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33" w:rsidRDefault="0023348D" w:rsidP="008D4E33">
      <w:pPr>
        <w:pStyle w:val="berschrift4"/>
        <w:numPr>
          <w:ilvl w:val="0"/>
          <w:numId w:val="0"/>
        </w:numPr>
        <w:spacing w:after="0"/>
        <w:jc w:val="center"/>
        <w:rPr>
          <w:rFonts w:ascii="Arial" w:hAnsi="Arial"/>
        </w:rPr>
      </w:pPr>
      <w:r>
        <w:rPr>
          <w:noProof/>
          <w:sz w:val="20"/>
        </w:rPr>
        <w:drawing>
          <wp:inline distT="0" distB="0" distL="0" distR="0">
            <wp:extent cx="2415540" cy="1234440"/>
            <wp:effectExtent l="0" t="0" r="0" b="0"/>
            <wp:docPr id="1" name="Bild 1" descr="hhulogo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ulogo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33" w:rsidRPr="008D4E33" w:rsidRDefault="008D4E33" w:rsidP="008D4E33">
      <w:pPr>
        <w:pStyle w:val="Kommentartext"/>
        <w:spacing w:after="0"/>
        <w:jc w:val="center"/>
        <w:rPr>
          <w:rFonts w:ascii="Verdana" w:hAnsi="Verdana" w:cs="Calibri"/>
          <w:b/>
          <w:color w:val="002060"/>
          <w:szCs w:val="22"/>
          <w:lang w:val="de-DE"/>
        </w:rPr>
      </w:pPr>
      <w:r w:rsidRPr="008D4E33">
        <w:rPr>
          <w:rFonts w:ascii="Verdana" w:hAnsi="Verdana" w:cs="Calibri"/>
          <w:sz w:val="24"/>
          <w:lang w:val="de-DE"/>
        </w:rPr>
        <w:t>Prüfungsausschuss für die gestufte</w:t>
      </w:r>
      <w:r>
        <w:rPr>
          <w:rFonts w:ascii="Verdana" w:hAnsi="Verdana" w:cs="Calibri"/>
          <w:sz w:val="24"/>
          <w:lang w:val="de-DE"/>
        </w:rPr>
        <w:t>n</w:t>
      </w:r>
      <w:r w:rsidRPr="008D4E33">
        <w:rPr>
          <w:rFonts w:ascii="Verdana" w:hAnsi="Verdana" w:cs="Calibri"/>
          <w:sz w:val="24"/>
          <w:lang w:val="de-DE"/>
        </w:rPr>
        <w:t xml:space="preserve"> Studiengänge der Philosophischen Fakultät</w:t>
      </w:r>
    </w:p>
    <w:p w:rsidR="008D4E33" w:rsidRDefault="008D4E33" w:rsidP="00027C9E">
      <w:pPr>
        <w:pStyle w:val="berschrift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szCs w:val="22"/>
          <w:lang w:val="de-DE"/>
        </w:rPr>
      </w:pPr>
    </w:p>
    <w:p w:rsidR="008D4E33" w:rsidRPr="008D4E33" w:rsidRDefault="008D4E33" w:rsidP="008D4E33">
      <w:pPr>
        <w:pStyle w:val="Text4"/>
        <w:rPr>
          <w:lang w:val="de-DE"/>
        </w:rPr>
      </w:pPr>
    </w:p>
    <w:p w:rsidR="001B65E4" w:rsidRPr="006D26DB" w:rsidRDefault="001B65E4" w:rsidP="00027C9E">
      <w:pPr>
        <w:pStyle w:val="berschrift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szCs w:val="22"/>
          <w:lang w:val="en-US"/>
        </w:rPr>
      </w:pPr>
      <w:r w:rsidRPr="006D26DB">
        <w:rPr>
          <w:rFonts w:ascii="Verdana" w:hAnsi="Verdana" w:cs="Calibri"/>
          <w:b/>
          <w:color w:val="002060"/>
          <w:sz w:val="20"/>
          <w:szCs w:val="22"/>
          <w:lang w:val="en-US"/>
        </w:rPr>
        <w:t>TRANSCRIPT OF RECORDS</w:t>
      </w:r>
    </w:p>
    <w:p w:rsidR="005D5129" w:rsidRPr="001B65E4" w:rsidRDefault="007C3B41" w:rsidP="00027C9E">
      <w:pPr>
        <w:pStyle w:val="berschrift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szCs w:val="22"/>
          <w:lang w:val="en-US"/>
        </w:rPr>
      </w:pPr>
      <w:r w:rsidRPr="001B65E4">
        <w:rPr>
          <w:rFonts w:ascii="Verdana" w:hAnsi="Verdana" w:cs="Calibri"/>
          <w:b/>
          <w:color w:val="002060"/>
          <w:sz w:val="20"/>
          <w:szCs w:val="22"/>
          <w:lang w:val="en-US"/>
        </w:rPr>
        <w:t>RECOGNITION</w:t>
      </w:r>
      <w:r w:rsidR="006044C9" w:rsidRPr="001B65E4">
        <w:rPr>
          <w:rFonts w:ascii="Verdana" w:hAnsi="Verdana" w:cs="Calibri"/>
          <w:b/>
          <w:color w:val="002060"/>
          <w:sz w:val="20"/>
          <w:szCs w:val="22"/>
          <w:lang w:val="en-US"/>
        </w:rPr>
        <w:t xml:space="preserve"> </w:t>
      </w:r>
      <w:r w:rsidR="00F04AAA" w:rsidRPr="001B65E4">
        <w:rPr>
          <w:rFonts w:ascii="Verdana" w:hAnsi="Verdana" w:cs="Calibri"/>
          <w:b/>
          <w:color w:val="002060"/>
          <w:sz w:val="20"/>
          <w:szCs w:val="22"/>
          <w:lang w:val="en-US"/>
        </w:rPr>
        <w:t>DOCUMENT</w:t>
      </w:r>
      <w:r w:rsidR="008D4E33" w:rsidRPr="001B65E4">
        <w:rPr>
          <w:rFonts w:ascii="Verdana" w:hAnsi="Verdana" w:cs="Calibri"/>
          <w:b/>
          <w:color w:val="002060"/>
          <w:sz w:val="20"/>
          <w:szCs w:val="22"/>
          <w:lang w:val="en-US"/>
        </w:rPr>
        <w:t xml:space="preserve"> for </w:t>
      </w:r>
      <w:r w:rsidR="008D4E33" w:rsidRPr="001B65E4">
        <w:rPr>
          <w:rFonts w:ascii="Verdana" w:hAnsi="Verdana" w:cs="Calibri"/>
          <w:b/>
          <w:color w:val="002060"/>
          <w:sz w:val="20"/>
          <w:szCs w:val="22"/>
          <w:highlight w:val="yellow"/>
          <w:lang w:val="en-US"/>
        </w:rPr>
        <w:t>NAME</w:t>
      </w:r>
    </w:p>
    <w:p w:rsidR="008D4E33" w:rsidRPr="001B65E4" w:rsidRDefault="008D4E33" w:rsidP="008D4E33">
      <w:pPr>
        <w:pStyle w:val="Text4"/>
        <w:ind w:left="0"/>
        <w:rPr>
          <w:lang w:val="en-US"/>
        </w:rPr>
      </w:pPr>
      <w:r w:rsidRPr="001B65E4">
        <w:rPr>
          <w:rFonts w:ascii="Verdana" w:hAnsi="Verdana" w:cs="Calibri"/>
          <w:b/>
          <w:color w:val="002060"/>
          <w:sz w:val="20"/>
          <w:szCs w:val="22"/>
          <w:highlight w:val="yellow"/>
          <w:lang w:val="en-US"/>
        </w:rPr>
        <w:t>Subject</w:t>
      </w:r>
    </w:p>
    <w:p w:rsidR="00EC5720" w:rsidRPr="001B65E4" w:rsidRDefault="00EC5720" w:rsidP="00457A60">
      <w:pPr>
        <w:spacing w:after="120"/>
        <w:rPr>
          <w:sz w:val="22"/>
          <w:lang w:val="en-US"/>
        </w:rPr>
      </w:pPr>
    </w:p>
    <w:p w:rsidR="00AC1B51" w:rsidRPr="00040888" w:rsidRDefault="005D5129" w:rsidP="00601EB0">
      <w:pPr>
        <w:pStyle w:val="Kommentartext"/>
        <w:spacing w:after="0"/>
        <w:rPr>
          <w:rFonts w:ascii="Verdana" w:hAnsi="Verdana" w:cs="Calibri"/>
          <w:sz w:val="18"/>
          <w:lang w:val="en-GB"/>
        </w:rPr>
      </w:pPr>
      <w:r w:rsidRPr="00040888">
        <w:rPr>
          <w:rFonts w:ascii="Verdana" w:hAnsi="Verdana" w:cs="Calibri"/>
          <w:sz w:val="18"/>
          <w:lang w:val="en-GB"/>
        </w:rPr>
        <w:t xml:space="preserve">Actual dates of </w:t>
      </w:r>
      <w:r w:rsidR="00807A4F" w:rsidRPr="00040888">
        <w:rPr>
          <w:rFonts w:ascii="Verdana" w:hAnsi="Verdana" w:cs="Calibri"/>
          <w:sz w:val="18"/>
          <w:lang w:val="en-GB"/>
        </w:rPr>
        <w:t xml:space="preserve">the </w:t>
      </w:r>
      <w:r w:rsidRPr="00040888">
        <w:rPr>
          <w:rFonts w:ascii="Verdana" w:hAnsi="Verdana" w:cs="Calibri"/>
          <w:sz w:val="18"/>
          <w:lang w:val="en-GB"/>
        </w:rPr>
        <w:t>start</w:t>
      </w:r>
      <w:r w:rsidR="00D822EA" w:rsidRPr="00040888">
        <w:rPr>
          <w:rStyle w:val="Funotenzeichen"/>
          <w:rFonts w:ascii="Verdana" w:hAnsi="Verdana" w:cs="Calibri"/>
          <w:sz w:val="18"/>
          <w:lang w:val="en-GB"/>
        </w:rPr>
        <w:footnoteReference w:id="1"/>
      </w:r>
      <w:r w:rsidRPr="00040888">
        <w:rPr>
          <w:rFonts w:ascii="Verdana" w:hAnsi="Verdana" w:cs="Calibri"/>
          <w:sz w:val="18"/>
          <w:lang w:val="en-GB"/>
        </w:rPr>
        <w:t xml:space="preserve"> and </w:t>
      </w:r>
      <w:r w:rsidR="00807A4F" w:rsidRPr="00040888">
        <w:rPr>
          <w:rFonts w:ascii="Verdana" w:hAnsi="Verdana" w:cs="Calibri"/>
          <w:sz w:val="18"/>
          <w:lang w:val="en-GB"/>
        </w:rPr>
        <w:t xml:space="preserve">the </w:t>
      </w:r>
      <w:r w:rsidRPr="00040888">
        <w:rPr>
          <w:rFonts w:ascii="Verdana" w:hAnsi="Verdana" w:cs="Calibri"/>
          <w:sz w:val="18"/>
          <w:lang w:val="en-GB"/>
        </w:rPr>
        <w:t>end</w:t>
      </w:r>
      <w:r w:rsidR="0084773D" w:rsidRPr="00040888">
        <w:rPr>
          <w:rStyle w:val="Funotenzeichen"/>
          <w:rFonts w:ascii="Verdana" w:hAnsi="Verdana" w:cs="Calibri"/>
          <w:sz w:val="18"/>
          <w:lang w:val="en-GB"/>
        </w:rPr>
        <w:footnoteReference w:id="2"/>
      </w:r>
      <w:r w:rsidRPr="00040888">
        <w:rPr>
          <w:rFonts w:ascii="Verdana" w:hAnsi="Verdana" w:cs="Calibri"/>
          <w:sz w:val="18"/>
          <w:lang w:val="en-GB"/>
        </w:rPr>
        <w:t xml:space="preserve"> of the </w:t>
      </w:r>
      <w:r w:rsidR="007C3B41" w:rsidRPr="00040888">
        <w:rPr>
          <w:rFonts w:ascii="Verdana" w:hAnsi="Verdana" w:cs="Calibri"/>
          <w:sz w:val="18"/>
          <w:lang w:val="en-GB"/>
        </w:rPr>
        <w:t xml:space="preserve">study </w:t>
      </w:r>
      <w:r w:rsidRPr="00040888">
        <w:rPr>
          <w:rFonts w:ascii="Verdana" w:hAnsi="Verdana" w:cs="Calibri"/>
          <w:sz w:val="18"/>
          <w:lang w:val="en-GB"/>
        </w:rPr>
        <w:t>period:</w:t>
      </w:r>
    </w:p>
    <w:p w:rsidR="00AC1B51" w:rsidRPr="00040888" w:rsidRDefault="00AC1B51" w:rsidP="00457A60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18"/>
          <w:lang w:val="en-GB"/>
        </w:rPr>
      </w:pPr>
      <w:r w:rsidRPr="00040888">
        <w:rPr>
          <w:rFonts w:ascii="Verdana" w:hAnsi="Verdana" w:cs="Calibri"/>
          <w:sz w:val="18"/>
          <w:lang w:val="en-GB"/>
        </w:rPr>
        <w:t xml:space="preserve">from </w:t>
      </w:r>
      <w:r w:rsidRPr="008D4E33">
        <w:rPr>
          <w:rFonts w:ascii="Verdana" w:hAnsi="Verdana" w:cs="Calibri"/>
          <w:i/>
          <w:sz w:val="18"/>
          <w:highlight w:val="yellow"/>
          <w:lang w:val="en-GB"/>
        </w:rPr>
        <w:t>[day/month/year]</w:t>
      </w:r>
      <w:r w:rsidRPr="008D4E33">
        <w:rPr>
          <w:rFonts w:ascii="Verdana" w:hAnsi="Verdana" w:cs="Calibri"/>
          <w:sz w:val="18"/>
          <w:highlight w:val="yellow"/>
          <w:lang w:val="en-GB"/>
        </w:rPr>
        <w:tab/>
        <w:t>……………</w:t>
      </w:r>
      <w:r w:rsidRPr="00040888">
        <w:rPr>
          <w:rFonts w:ascii="Verdana" w:hAnsi="Verdana" w:cs="Calibri"/>
          <w:sz w:val="18"/>
          <w:lang w:val="en-GB"/>
        </w:rPr>
        <w:t>.</w:t>
      </w:r>
      <w:r w:rsidRPr="00040888">
        <w:rPr>
          <w:rFonts w:ascii="Verdana" w:hAnsi="Verdana" w:cs="Calibri"/>
          <w:sz w:val="18"/>
          <w:lang w:val="en-GB"/>
        </w:rPr>
        <w:tab/>
        <w:t xml:space="preserve">till </w:t>
      </w:r>
      <w:r w:rsidRPr="008D4E33">
        <w:rPr>
          <w:rFonts w:ascii="Verdana" w:hAnsi="Verdana" w:cs="Calibri"/>
          <w:i/>
          <w:sz w:val="18"/>
          <w:highlight w:val="yellow"/>
          <w:lang w:val="en-GB"/>
        </w:rPr>
        <w:t>[day/month/year]</w:t>
      </w:r>
      <w:r w:rsidRPr="008D4E33">
        <w:rPr>
          <w:rFonts w:ascii="Verdana" w:hAnsi="Verdana" w:cs="Calibri"/>
          <w:sz w:val="18"/>
          <w:highlight w:val="yellow"/>
          <w:lang w:val="en-GB"/>
        </w:rPr>
        <w:tab/>
      </w:r>
      <w:r w:rsidR="00FE25ED" w:rsidRPr="008D4E33">
        <w:rPr>
          <w:rFonts w:ascii="Verdana" w:hAnsi="Verdana" w:cs="Calibri"/>
          <w:sz w:val="18"/>
          <w:highlight w:val="yellow"/>
          <w:lang w:val="en-GB"/>
        </w:rPr>
        <w:t>…………….</w:t>
      </w:r>
    </w:p>
    <w:p w:rsidR="008D4E33" w:rsidRDefault="008D4E33" w:rsidP="003B39DD">
      <w:pPr>
        <w:pStyle w:val="Kommentartext"/>
        <w:spacing w:after="120"/>
        <w:rPr>
          <w:rFonts w:ascii="Verdana" w:hAnsi="Verdana" w:cs="Calibri"/>
          <w:sz w:val="18"/>
          <w:u w:val="single"/>
          <w:lang w:val="en-GB"/>
        </w:rPr>
      </w:pPr>
    </w:p>
    <w:p w:rsidR="006F5710" w:rsidRPr="00040888" w:rsidRDefault="00F04AAA" w:rsidP="003B39DD">
      <w:pPr>
        <w:pStyle w:val="Kommentartext"/>
        <w:spacing w:after="120"/>
        <w:rPr>
          <w:rFonts w:ascii="Verdana" w:hAnsi="Verdana" w:cs="Calibri"/>
          <w:sz w:val="18"/>
          <w:u w:val="single"/>
          <w:lang w:val="en-GB"/>
        </w:rPr>
      </w:pPr>
      <w:r w:rsidRPr="00040888">
        <w:rPr>
          <w:rFonts w:ascii="Verdana" w:hAnsi="Verdana" w:cs="Calibri"/>
          <w:sz w:val="18"/>
          <w:u w:val="single"/>
          <w:lang w:val="en-GB"/>
        </w:rPr>
        <w:t>Transcript of Records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166"/>
        <w:gridCol w:w="1843"/>
        <w:gridCol w:w="992"/>
        <w:gridCol w:w="1856"/>
      </w:tblGrid>
      <w:tr w:rsidR="00D7615F" w:rsidRPr="00040888" w:rsidTr="00DF79F5">
        <w:trPr>
          <w:jc w:val="center"/>
        </w:trPr>
        <w:tc>
          <w:tcPr>
            <w:tcW w:w="1370" w:type="dxa"/>
            <w:shd w:val="clear" w:color="auto" w:fill="ECF5FA"/>
          </w:tcPr>
          <w:p w:rsidR="00D7615F" w:rsidRPr="00040888" w:rsidRDefault="00D7615F" w:rsidP="00D95F92">
            <w:pPr>
              <w:spacing w:after="0"/>
              <w:rPr>
                <w:rFonts w:ascii="Verdana" w:hAnsi="Verdana" w:cs="Calibri"/>
                <w:b/>
                <w:sz w:val="14"/>
                <w:szCs w:val="16"/>
                <w:lang w:val="en-GB"/>
              </w:rPr>
            </w:pPr>
            <w:r w:rsidRPr="00040888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>Component code</w:t>
            </w:r>
            <w:r w:rsidRPr="00040888">
              <w:rPr>
                <w:rFonts w:ascii="Verdana" w:hAnsi="Verdana" w:cs="Calibri"/>
                <w:b/>
                <w:sz w:val="14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166" w:type="dxa"/>
            <w:shd w:val="clear" w:color="auto" w:fill="ECF5FA"/>
          </w:tcPr>
          <w:p w:rsidR="00D7615F" w:rsidRPr="00040888" w:rsidRDefault="00D7615F" w:rsidP="00D95F92">
            <w:pPr>
              <w:spacing w:after="0"/>
              <w:rPr>
                <w:rFonts w:ascii="Verdana" w:hAnsi="Verdana" w:cs="Calibri"/>
                <w:b/>
                <w:sz w:val="14"/>
                <w:szCs w:val="16"/>
                <w:lang w:val="en-GB"/>
              </w:rPr>
            </w:pPr>
            <w:r w:rsidRPr="00040888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843" w:type="dxa"/>
            <w:shd w:val="clear" w:color="auto" w:fill="ECF5FA"/>
          </w:tcPr>
          <w:p w:rsidR="00D7615F" w:rsidRPr="00040888" w:rsidRDefault="00D7615F" w:rsidP="00D95F92">
            <w:pPr>
              <w:spacing w:after="0"/>
              <w:rPr>
                <w:rFonts w:ascii="Verdana" w:hAnsi="Verdana" w:cs="Calibri"/>
                <w:b/>
                <w:sz w:val="14"/>
                <w:szCs w:val="16"/>
                <w:lang w:val="en-GB"/>
              </w:rPr>
            </w:pPr>
            <w:r w:rsidRPr="00040888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992" w:type="dxa"/>
            <w:shd w:val="clear" w:color="auto" w:fill="ECF5FA"/>
          </w:tcPr>
          <w:p w:rsidR="00D7615F" w:rsidRPr="00040888" w:rsidRDefault="00D7615F" w:rsidP="00D95F92">
            <w:pPr>
              <w:spacing w:after="0"/>
              <w:rPr>
                <w:rFonts w:ascii="Verdana" w:hAnsi="Verdana" w:cs="Calibri"/>
                <w:b/>
                <w:sz w:val="14"/>
                <w:szCs w:val="16"/>
                <w:lang w:val="en-GB"/>
              </w:rPr>
            </w:pPr>
            <w:r w:rsidRPr="00040888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856" w:type="dxa"/>
            <w:shd w:val="clear" w:color="auto" w:fill="ECF5FA"/>
          </w:tcPr>
          <w:p w:rsidR="00D7615F" w:rsidRPr="00040888" w:rsidRDefault="00D7615F" w:rsidP="00D95F92">
            <w:pPr>
              <w:spacing w:after="0"/>
              <w:rPr>
                <w:rFonts w:ascii="Verdana" w:hAnsi="Verdana" w:cs="Calibri"/>
                <w:b/>
                <w:sz w:val="14"/>
                <w:szCs w:val="16"/>
                <w:lang w:val="en-GB"/>
              </w:rPr>
            </w:pPr>
            <w:r w:rsidRPr="00040888">
              <w:rPr>
                <w:rFonts w:ascii="Verdana" w:hAnsi="Verdana" w:cs="Calibri"/>
                <w:b/>
                <w:sz w:val="14"/>
                <w:lang w:val="en-US"/>
              </w:rPr>
              <w:t>Receiving institution grade</w:t>
            </w:r>
          </w:p>
        </w:tc>
      </w:tr>
      <w:tr w:rsidR="00D7615F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Example:</w:t>
            </w:r>
          </w:p>
        </w:tc>
        <w:tc>
          <w:tcPr>
            <w:tcW w:w="3166" w:type="dxa"/>
            <w:shd w:val="clear" w:color="auto" w:fill="ECF5FA"/>
          </w:tcPr>
          <w:p w:rsidR="00D7615F" w:rsidRPr="005E320B" w:rsidRDefault="00D7615F" w:rsidP="008E0C2A">
            <w:pPr>
              <w:pStyle w:val="Kommentartext"/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D7615F" w:rsidRPr="00040888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D7615F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Course 3</w:t>
            </w:r>
          </w:p>
        </w:tc>
        <w:tc>
          <w:tcPr>
            <w:tcW w:w="1843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Y</w:t>
            </w:r>
            <w:r w:rsidR="006D26D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es</w:t>
            </w:r>
          </w:p>
        </w:tc>
        <w:tc>
          <w:tcPr>
            <w:tcW w:w="992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5</w:t>
            </w:r>
          </w:p>
        </w:tc>
        <w:tc>
          <w:tcPr>
            <w:tcW w:w="1856" w:type="dxa"/>
            <w:shd w:val="clear" w:color="auto" w:fill="ECF5FA"/>
          </w:tcPr>
          <w:p w:rsidR="00D7615F" w:rsidRPr="00040888" w:rsidRDefault="004635F9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  <w:r w:rsidRPr="00040888">
              <w:rPr>
                <w:rFonts w:ascii="Verdana" w:hAnsi="Verdana" w:cs="Calibri"/>
                <w:i/>
                <w:sz w:val="14"/>
                <w:lang w:val="en-US"/>
              </w:rPr>
              <w:t>…</w:t>
            </w:r>
          </w:p>
        </w:tc>
      </w:tr>
      <w:tr w:rsidR="00D7615F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 xml:space="preserve">Module 2 </w:t>
            </w:r>
          </w:p>
        </w:tc>
        <w:tc>
          <w:tcPr>
            <w:tcW w:w="1843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Y</w:t>
            </w:r>
            <w:r w:rsidR="006D26D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es</w:t>
            </w:r>
          </w:p>
        </w:tc>
        <w:tc>
          <w:tcPr>
            <w:tcW w:w="992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 xml:space="preserve">10 </w:t>
            </w:r>
          </w:p>
        </w:tc>
        <w:tc>
          <w:tcPr>
            <w:tcW w:w="1856" w:type="dxa"/>
            <w:shd w:val="clear" w:color="auto" w:fill="ECF5FA"/>
          </w:tcPr>
          <w:p w:rsidR="00D7615F" w:rsidRPr="00040888" w:rsidRDefault="004635F9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  <w:r w:rsidRPr="00040888">
              <w:rPr>
                <w:rFonts w:ascii="Verdana" w:hAnsi="Verdana" w:cs="Calibri"/>
                <w:i/>
                <w:sz w:val="14"/>
                <w:lang w:val="en-US"/>
              </w:rPr>
              <w:t>…</w:t>
            </w:r>
          </w:p>
        </w:tc>
      </w:tr>
      <w:tr w:rsidR="00D7615F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Thesis research</w:t>
            </w:r>
          </w:p>
        </w:tc>
        <w:tc>
          <w:tcPr>
            <w:tcW w:w="1843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Y</w:t>
            </w:r>
            <w:r w:rsidR="006D26D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es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ECF5FA"/>
          </w:tcPr>
          <w:p w:rsidR="00D7615F" w:rsidRPr="005E320B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</w:pPr>
            <w:r w:rsidRPr="005E320B">
              <w:rPr>
                <w:rFonts w:ascii="Verdana" w:hAnsi="Verdana" w:cs="Calibri"/>
                <w:i/>
                <w:sz w:val="14"/>
                <w:highlight w:val="yellow"/>
                <w:lang w:val="en-US"/>
              </w:rPr>
              <w:t>15</w:t>
            </w:r>
          </w:p>
        </w:tc>
        <w:tc>
          <w:tcPr>
            <w:tcW w:w="1856" w:type="dxa"/>
            <w:shd w:val="clear" w:color="auto" w:fill="ECF5FA"/>
          </w:tcPr>
          <w:p w:rsidR="00D7615F" w:rsidRPr="00040888" w:rsidRDefault="004635F9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  <w:r w:rsidRPr="00040888">
              <w:rPr>
                <w:rFonts w:ascii="Verdana" w:hAnsi="Verdana" w:cs="Calibri"/>
                <w:i/>
                <w:sz w:val="14"/>
                <w:lang w:val="en-US"/>
              </w:rPr>
              <w:t>…</w:t>
            </w:r>
          </w:p>
        </w:tc>
      </w:tr>
      <w:tr w:rsidR="00D95F92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D95F92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D95F92" w:rsidRPr="00040888" w:rsidRDefault="00D95F92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8D4E33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56" w:type="dxa"/>
            <w:shd w:val="clear" w:color="auto" w:fill="ECF5FA"/>
          </w:tcPr>
          <w:p w:rsidR="008D4E33" w:rsidRPr="00040888" w:rsidRDefault="008D4E33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  <w:tr w:rsidR="00D7615F" w:rsidRPr="00040888" w:rsidTr="00DF79F5">
        <w:trPr>
          <w:trHeight w:val="340"/>
          <w:jc w:val="center"/>
        </w:trPr>
        <w:tc>
          <w:tcPr>
            <w:tcW w:w="1370" w:type="dxa"/>
            <w:shd w:val="clear" w:color="auto" w:fill="ECF5FA"/>
          </w:tcPr>
          <w:p w:rsidR="00D7615F" w:rsidRPr="00040888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3166" w:type="dxa"/>
            <w:shd w:val="clear" w:color="auto" w:fill="ECF5FA"/>
          </w:tcPr>
          <w:p w:rsidR="00D7615F" w:rsidRPr="00040888" w:rsidRDefault="00D7615F" w:rsidP="008E0C2A">
            <w:pPr>
              <w:pStyle w:val="Kommentartext"/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1843" w:type="dxa"/>
            <w:shd w:val="clear" w:color="auto" w:fill="ECF5FA"/>
          </w:tcPr>
          <w:p w:rsidR="00D7615F" w:rsidRPr="00040888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ECF5FA"/>
          </w:tcPr>
          <w:p w:rsidR="00D7615F" w:rsidRPr="00040888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  <w:r w:rsidRPr="00040888">
              <w:rPr>
                <w:rFonts w:ascii="Verdana" w:hAnsi="Verdana" w:cs="Calibri"/>
                <w:i/>
                <w:sz w:val="14"/>
                <w:lang w:val="en-US"/>
              </w:rPr>
              <w:t>Total: 30</w:t>
            </w:r>
          </w:p>
        </w:tc>
        <w:tc>
          <w:tcPr>
            <w:tcW w:w="1856" w:type="dxa"/>
            <w:shd w:val="clear" w:color="auto" w:fill="ECF5FA"/>
          </w:tcPr>
          <w:p w:rsidR="00D7615F" w:rsidRPr="00040888" w:rsidRDefault="00D7615F" w:rsidP="008E0C2A">
            <w:pPr>
              <w:spacing w:before="120"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</w:tc>
      </w:tr>
    </w:tbl>
    <w:p w:rsidR="009D0E27" w:rsidRDefault="009D0E27" w:rsidP="008D4E33">
      <w:pPr>
        <w:pStyle w:val="Kommentartext"/>
        <w:spacing w:before="120"/>
        <w:rPr>
          <w:rFonts w:ascii="Verdana" w:hAnsi="Verdana" w:cs="Calibri"/>
          <w:sz w:val="18"/>
          <w:lang w:val="de-DE"/>
        </w:rPr>
      </w:pPr>
    </w:p>
    <w:p w:rsidR="008D4E33" w:rsidRPr="008D4E33" w:rsidRDefault="008D4E33" w:rsidP="008D4E33">
      <w:pPr>
        <w:pStyle w:val="Kommentartext"/>
        <w:spacing w:before="120"/>
        <w:rPr>
          <w:rFonts w:ascii="Verdana" w:hAnsi="Verdana" w:cs="Calibri"/>
          <w:sz w:val="18"/>
          <w:lang w:val="de-DE"/>
        </w:rPr>
      </w:pPr>
      <w:r w:rsidRPr="008D4E33">
        <w:rPr>
          <w:rFonts w:ascii="Verdana" w:hAnsi="Verdana" w:cs="Calibri"/>
          <w:sz w:val="18"/>
          <w:lang w:val="de-DE"/>
        </w:rPr>
        <w:t>Düsseldorf, den .................................</w:t>
      </w:r>
      <w:r w:rsidRPr="008D4E33">
        <w:rPr>
          <w:rFonts w:ascii="Verdana" w:hAnsi="Verdana" w:cs="Calibri"/>
          <w:sz w:val="18"/>
          <w:lang w:val="de-DE"/>
        </w:rPr>
        <w:tab/>
      </w:r>
      <w:r w:rsidRPr="008D4E33">
        <w:rPr>
          <w:rFonts w:ascii="Verdana" w:hAnsi="Verdana" w:cs="Calibri"/>
          <w:sz w:val="18"/>
          <w:lang w:val="de-DE"/>
        </w:rPr>
        <w:tab/>
        <w:t>.....................................................</w:t>
      </w:r>
    </w:p>
    <w:p w:rsidR="0037192C" w:rsidRPr="008D4E33" w:rsidRDefault="008D4E33" w:rsidP="008D4E33">
      <w:pPr>
        <w:pStyle w:val="Kommentartext"/>
        <w:spacing w:before="120"/>
        <w:ind w:left="4320" w:firstLine="720"/>
        <w:rPr>
          <w:rFonts w:ascii="Verdana" w:hAnsi="Verdana" w:cs="Calibri"/>
          <w:sz w:val="18"/>
          <w:lang w:val="de-DE"/>
        </w:rPr>
      </w:pPr>
      <w:r w:rsidRPr="008D4E33">
        <w:rPr>
          <w:rFonts w:ascii="Verdana" w:hAnsi="Verdana" w:cs="Calibri"/>
          <w:sz w:val="18"/>
          <w:lang w:val="de-DE"/>
        </w:rPr>
        <w:lastRenderedPageBreak/>
        <w:t>(Prüfungsbeauftragte(r)/Stempel)</w:t>
      </w:r>
    </w:p>
    <w:sectPr w:rsidR="0037192C" w:rsidRPr="008D4E33" w:rsidSect="00D74E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4" w:right="1134" w:bottom="851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FC" w:rsidRDefault="006F6EFC">
      <w:r>
        <w:separator/>
      </w:r>
    </w:p>
  </w:endnote>
  <w:endnote w:type="continuationSeparator" w:id="0">
    <w:p w:rsidR="006F6EFC" w:rsidRDefault="006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533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FC" w:rsidRDefault="006F6EFC" w:rsidP="00F90494">
      <w:pPr>
        <w:spacing w:after="0"/>
      </w:pPr>
      <w:r>
        <w:separator/>
      </w:r>
    </w:p>
  </w:footnote>
  <w:footnote w:type="continuationSeparator" w:id="0">
    <w:p w:rsidR="006F6EFC" w:rsidRDefault="006F6EFC">
      <w:r>
        <w:continuationSeparator/>
      </w:r>
    </w:p>
  </w:footnote>
  <w:footnote w:id="1">
    <w:p w:rsidR="00842E74" w:rsidRPr="00E430EF" w:rsidRDefault="00D822EA" w:rsidP="00E646BF">
      <w:pPr>
        <w:pStyle w:val="Funotentext"/>
        <w:widowControl w:val="0"/>
        <w:spacing w:after="0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First day the student </w:t>
      </w:r>
      <w:r w:rsidR="00842E74">
        <w:rPr>
          <w:rFonts w:ascii="Verdana" w:hAnsi="Verdana"/>
          <w:sz w:val="16"/>
          <w:szCs w:val="16"/>
          <w:lang w:val="en-GB"/>
        </w:rPr>
        <w:t>has been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first course, welcoming event organised by the host institution, language and intercultural training etc…)</w:t>
      </w:r>
    </w:p>
  </w:footnote>
  <w:footnote w:id="2">
    <w:p w:rsidR="0084773D" w:rsidRPr="00315AFB" w:rsidRDefault="0084773D" w:rsidP="00E646BF">
      <w:pPr>
        <w:pStyle w:val="Funotentext"/>
        <w:widowControl w:val="0"/>
        <w:spacing w:after="0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study period is the last day 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the student </w:t>
      </w:r>
      <w:r w:rsidR="00842E74">
        <w:rPr>
          <w:rFonts w:ascii="Verdana" w:hAnsi="Verdana"/>
          <w:sz w:val="16"/>
          <w:szCs w:val="16"/>
          <w:lang w:val="en-GB"/>
        </w:rPr>
        <w:t>has been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end of exam period/course/work/mandatory sitting period...)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7"/>
      <w:gridCol w:w="1657"/>
    </w:tblGrid>
    <w:tr w:rsidR="001063F4" w:rsidRPr="00967BFC" w:rsidTr="00601EB0">
      <w:trPr>
        <w:trHeight w:val="995"/>
      </w:trPr>
      <w:tc>
        <w:tcPr>
          <w:tcW w:w="7557" w:type="dxa"/>
          <w:vAlign w:val="center"/>
        </w:tcPr>
        <w:p w:rsidR="001063F4" w:rsidRPr="00AD66BB" w:rsidRDefault="0023348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657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E646BF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7406877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228B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A8A1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8A77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129D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F6FE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6AAC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8FA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B062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3836E0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74A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E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B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0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6D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60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5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C9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0554CAE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02449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88E9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C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A1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22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F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66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C09"/>
    <w:rsid w:val="00025A01"/>
    <w:rsid w:val="00027C9E"/>
    <w:rsid w:val="00030154"/>
    <w:rsid w:val="00030B0F"/>
    <w:rsid w:val="00030D4D"/>
    <w:rsid w:val="00031BF4"/>
    <w:rsid w:val="000322B4"/>
    <w:rsid w:val="00035B93"/>
    <w:rsid w:val="00040888"/>
    <w:rsid w:val="000420DD"/>
    <w:rsid w:val="0004347D"/>
    <w:rsid w:val="00043DA6"/>
    <w:rsid w:val="00044ED6"/>
    <w:rsid w:val="000461B8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13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6607D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5E4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278"/>
    <w:rsid w:val="001E0A7F"/>
    <w:rsid w:val="001E0F6A"/>
    <w:rsid w:val="001E13D3"/>
    <w:rsid w:val="001E6D64"/>
    <w:rsid w:val="001E7693"/>
    <w:rsid w:val="001F2B59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48D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B00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AE1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1C7B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A3A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3FF3"/>
    <w:rsid w:val="0043485D"/>
    <w:rsid w:val="004354F1"/>
    <w:rsid w:val="004358D6"/>
    <w:rsid w:val="00437A77"/>
    <w:rsid w:val="0044195A"/>
    <w:rsid w:val="00442E28"/>
    <w:rsid w:val="00443AF2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A60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C1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2E50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41FD"/>
    <w:rsid w:val="005655B4"/>
    <w:rsid w:val="00565A17"/>
    <w:rsid w:val="005677CD"/>
    <w:rsid w:val="00570E1C"/>
    <w:rsid w:val="0057142F"/>
    <w:rsid w:val="00571903"/>
    <w:rsid w:val="00572343"/>
    <w:rsid w:val="00574B09"/>
    <w:rsid w:val="0057560A"/>
    <w:rsid w:val="00576233"/>
    <w:rsid w:val="00577E85"/>
    <w:rsid w:val="00580466"/>
    <w:rsid w:val="00582E52"/>
    <w:rsid w:val="00583B14"/>
    <w:rsid w:val="005848E1"/>
    <w:rsid w:val="00585E8C"/>
    <w:rsid w:val="005901F1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20B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EB0"/>
    <w:rsid w:val="00601F78"/>
    <w:rsid w:val="0060255A"/>
    <w:rsid w:val="006028FD"/>
    <w:rsid w:val="006044C9"/>
    <w:rsid w:val="0060554A"/>
    <w:rsid w:val="006060B9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337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572F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7865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26DB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6F6EFC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779C7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3FA5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04D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589C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549C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D4E33"/>
    <w:rsid w:val="008E0763"/>
    <w:rsid w:val="008E0C2A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533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56CB7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193D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C31"/>
    <w:rsid w:val="009C0DBC"/>
    <w:rsid w:val="009C0E7C"/>
    <w:rsid w:val="009C128A"/>
    <w:rsid w:val="009C403B"/>
    <w:rsid w:val="009C4E15"/>
    <w:rsid w:val="009D0E27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07AE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3F2D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6002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1E8"/>
    <w:rsid w:val="00BB675F"/>
    <w:rsid w:val="00BB6B5B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C65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67140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ED1"/>
    <w:rsid w:val="00D1312B"/>
    <w:rsid w:val="00D1319D"/>
    <w:rsid w:val="00D13357"/>
    <w:rsid w:val="00D14BBA"/>
    <w:rsid w:val="00D20A59"/>
    <w:rsid w:val="00D20D86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4EB5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47A6"/>
    <w:rsid w:val="00D95648"/>
    <w:rsid w:val="00D95F92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9F5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502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46BF"/>
    <w:rsid w:val="00E652F8"/>
    <w:rsid w:val="00E66166"/>
    <w:rsid w:val="00E67F2F"/>
    <w:rsid w:val="00E703D7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48A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1C71"/>
    <w:rsid w:val="00F82BC3"/>
    <w:rsid w:val="00F84532"/>
    <w:rsid w:val="00F854F4"/>
    <w:rsid w:val="00F86698"/>
    <w:rsid w:val="00F86700"/>
    <w:rsid w:val="00F87443"/>
    <w:rsid w:val="00F90494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EF451"/>
  <w15:chartTrackingRefBased/>
  <w15:docId w15:val="{D53ED8BE-4245-4A50-BEEE-CC09110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D0B7-7EDD-4EF0-957E-6A67078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110</Words>
  <Characters>699</Characters>
  <Application>Microsoft Office Word</Application>
  <DocSecurity>0</DocSecurity>
  <PresentationFormat>Microsoft Word 11.0</PresentationFormat>
  <Lines>5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Eleonore</cp:lastModifiedBy>
  <cp:revision>3</cp:revision>
  <cp:lastPrinted>2014-04-01T12:45:00Z</cp:lastPrinted>
  <dcterms:created xsi:type="dcterms:W3CDTF">2021-07-01T14:37:00Z</dcterms:created>
  <dcterms:modified xsi:type="dcterms:W3CDTF">2021-07-09T12:51:00Z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